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="00E5223B">
        <w:rPr>
          <w:rFonts w:ascii="Calibri" w:hAnsi="Calibri" w:cs="Calibri"/>
          <w:sz w:val="21"/>
          <w:szCs w:val="21"/>
        </w:rPr>
        <w:t>(DZ. U. Z 2019 R. POZ. 688</w:t>
      </w:r>
      <w:r w:rsidRPr="00F26D2B">
        <w:rPr>
          <w:rFonts w:ascii="Calibri" w:hAnsi="Calibri" w:cs="Calibri"/>
          <w:sz w:val="21"/>
          <w:szCs w:val="21"/>
        </w:rPr>
        <w:t>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  <w:bookmarkStart w:id="0" w:name="_GoBack"/>
      <w:bookmarkEnd w:id="0"/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Ofertę należy  wypełnić  wyłącznie w białych  pustych polach, zgodnie z  instrukcjami  umieszonymi  przy poszczególnych  polach  lub  w </w:t>
      </w:r>
      <w:r w:rsidR="00D7498F">
        <w:rPr>
          <w:rFonts w:ascii="Calibri" w:hAnsi="Calibri" w:cs="Calibri"/>
          <w:sz w:val="15"/>
          <w:szCs w:val="15"/>
        </w:rPr>
        <w:t> </w:t>
      </w:r>
      <w:r w:rsidRPr="004B5A5D">
        <w:rPr>
          <w:rFonts w:ascii="Calibri" w:hAnsi="Calibri" w:cs="Calibri"/>
          <w:sz w:val="15"/>
          <w:szCs w:val="15"/>
        </w:rPr>
        <w:t>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486D15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6602" w:rsidRPr="00F26D2B" w:rsidRDefault="00D66602" w:rsidP="001309B0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905428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E15CF3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B000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905428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="0097140F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:rsidR="00F26D2B" w:rsidRPr="00F26D2B" w:rsidRDefault="00F26D2B" w:rsidP="004C015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F64C57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26D2B" w:rsidRPr="00F26D2B" w:rsidRDefault="00F26D2B" w:rsidP="00F64C57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64C57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533C6C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771386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12AEA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</w:t>
      </w:r>
      <w:r w:rsidR="000F6143">
        <w:rPr>
          <w:rFonts w:ascii="Calibri" w:hAnsi="Calibri" w:cs="Calibri"/>
          <w:sz w:val="17"/>
          <w:szCs w:val="17"/>
        </w:rPr>
        <w:t>osobowych;</w:t>
      </w:r>
    </w:p>
    <w:p w:rsidR="000F6143" w:rsidRDefault="000F6143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nie ubiegam się o środki finansowe z innych źródeł gminnych na to samo zadanie;</w:t>
      </w:r>
    </w:p>
    <w:p w:rsidR="000F6143" w:rsidRDefault="000F6143" w:rsidP="000F6143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nie będzie osiągany zysk przy realizacji zadania;</w:t>
      </w:r>
    </w:p>
    <w:p w:rsidR="000F6143" w:rsidRPr="000F6143" w:rsidRDefault="000F6143" w:rsidP="000F6143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na potrzeby umowy o realizację niniejszego zadania publicznego, posługujemy się rachunkiem bankowym o  numerze: …………………………………………………………………………………………………………………………………………………………………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9"/>
      <w:footerReference w:type="default" r:id="rId10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A3" w:rsidRDefault="000912A3">
      <w:r>
        <w:separator/>
      </w:r>
    </w:p>
  </w:endnote>
  <w:endnote w:type="continuationSeparator" w:id="0">
    <w:p w:rsidR="000912A3" w:rsidRDefault="0009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E5223B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A3" w:rsidRDefault="000912A3">
      <w:r>
        <w:separator/>
      </w:r>
    </w:p>
  </w:footnote>
  <w:footnote w:type="continuationSeparator" w:id="0">
    <w:p w:rsidR="000912A3" w:rsidRDefault="000912A3">
      <w:r>
        <w:continuationSeparator/>
      </w:r>
    </w:p>
  </w:footnote>
  <w:footnote w:id="1">
    <w:p w:rsidR="00FF035E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F035E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0912A3"/>
    <w:rsid w:val="000F6143"/>
    <w:rsid w:val="001309B0"/>
    <w:rsid w:val="002027C8"/>
    <w:rsid w:val="00212AEA"/>
    <w:rsid w:val="002C2011"/>
    <w:rsid w:val="00337834"/>
    <w:rsid w:val="003448B2"/>
    <w:rsid w:val="004735A3"/>
    <w:rsid w:val="00486D15"/>
    <w:rsid w:val="004B5A5D"/>
    <w:rsid w:val="004C015F"/>
    <w:rsid w:val="00533C6C"/>
    <w:rsid w:val="00567446"/>
    <w:rsid w:val="00771386"/>
    <w:rsid w:val="007E53D8"/>
    <w:rsid w:val="008F67D3"/>
    <w:rsid w:val="00905428"/>
    <w:rsid w:val="0097140F"/>
    <w:rsid w:val="00B000F4"/>
    <w:rsid w:val="00B35625"/>
    <w:rsid w:val="00BE5C0E"/>
    <w:rsid w:val="00C4264C"/>
    <w:rsid w:val="00D66602"/>
    <w:rsid w:val="00D7498F"/>
    <w:rsid w:val="00DD1D7D"/>
    <w:rsid w:val="00E15CF3"/>
    <w:rsid w:val="00E5223B"/>
    <w:rsid w:val="00E72815"/>
    <w:rsid w:val="00ED249D"/>
    <w:rsid w:val="00F26D2B"/>
    <w:rsid w:val="00F3766D"/>
    <w:rsid w:val="00F64C57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7D69-7615-4ED1-A275-E47A5A6C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Karolina Makuch</dc:creator>
  <dc:description>Dz.U. 2018, poz. 2057 (załącznik 1)</dc:description>
  <cp:lastModifiedBy>Piotr Breś</cp:lastModifiedBy>
  <cp:revision>2</cp:revision>
  <dcterms:created xsi:type="dcterms:W3CDTF">2019-04-23T12:16:00Z</dcterms:created>
  <dcterms:modified xsi:type="dcterms:W3CDTF">2019-04-23T12:16:00Z</dcterms:modified>
  <cp:category>Realizacja zadań publicznych</cp:category>
</cp:coreProperties>
</file>