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="00E5223B">
        <w:rPr>
          <w:rFonts w:ascii="Calibri" w:hAnsi="Calibri" w:cs="Calibri"/>
          <w:sz w:val="21"/>
          <w:szCs w:val="21"/>
        </w:rPr>
        <w:t>(DZ. U. Z 2019 R. POZ. 688</w:t>
      </w:r>
      <w:r w:rsidRPr="00F26D2B">
        <w:rPr>
          <w:rFonts w:ascii="Calibri" w:hAnsi="Calibri" w:cs="Calibri"/>
          <w:sz w:val="21"/>
          <w:szCs w:val="21"/>
        </w:rPr>
        <w:t>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Ofertę należy  wypełnić  wyłącznie w białych  pustych polach, zgodnie z  instrukcjami  umieszonymi  przy poszczególnych  polach  lub  w </w:t>
      </w:r>
      <w:r w:rsidR="00D7498F">
        <w:rPr>
          <w:rFonts w:ascii="Calibri" w:hAnsi="Calibri" w:cs="Calibri"/>
          <w:sz w:val="15"/>
          <w:szCs w:val="15"/>
        </w:rPr>
        <w:t> </w:t>
      </w:r>
      <w:r w:rsidRPr="004B5A5D">
        <w:rPr>
          <w:rFonts w:ascii="Calibri" w:hAnsi="Calibri" w:cs="Calibri"/>
          <w:sz w:val="15"/>
          <w:szCs w:val="15"/>
        </w:rPr>
        <w:t>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</w:t>
      </w:r>
      <w:bookmarkStart w:id="0" w:name="_GoBack"/>
      <w:bookmarkEnd w:id="0"/>
      <w:r w:rsidRPr="004B5A5D">
        <w:rPr>
          <w:rFonts w:ascii="Calibri" w:hAnsi="Calibri" w:cs="Calibri"/>
          <w:sz w:val="15"/>
          <w:szCs w:val="15"/>
        </w:rPr>
        <w:t>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486D15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6602" w:rsidRPr="00F26D2B" w:rsidRDefault="00D66602" w:rsidP="001309B0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F26D2B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905428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E15CF3">
            <w:pPr>
              <w:pStyle w:val="TableParagraph"/>
              <w:kinsoku w:val="0"/>
              <w:overflowPunct w:val="0"/>
              <w:spacing w:before="23"/>
              <w:ind w:left="377" w:right="90" w:hanging="255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F26D2B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B000F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905428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="0097140F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</w:p>
          <w:p w:rsidR="00F26D2B" w:rsidRPr="00F26D2B" w:rsidRDefault="00F26D2B" w:rsidP="004C015F">
            <w:pPr>
              <w:pStyle w:val="TableParagraph"/>
              <w:kinsoku w:val="0"/>
              <w:overflowPunct w:val="0"/>
              <w:ind w:left="156" w:right="230" w:hanging="31"/>
              <w:jc w:val="both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F64C57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26D2B" w:rsidRPr="00F26D2B" w:rsidRDefault="00F26D2B" w:rsidP="00F64C57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64C57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  <w:jc w:val="both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533C6C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  <w:jc w:val="both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771386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DD1D7D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212AEA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212AEA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12AEA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jc w:val="both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</w:t>
      </w:r>
      <w:r w:rsidR="000F6143">
        <w:rPr>
          <w:rFonts w:ascii="Calibri" w:hAnsi="Calibri" w:cs="Calibri"/>
          <w:sz w:val="17"/>
          <w:szCs w:val="17"/>
        </w:rPr>
        <w:t>osobowych;</w:t>
      </w:r>
    </w:p>
    <w:p w:rsidR="000F6143" w:rsidRDefault="000F6143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nie ubiegam się o środki finansowe z innych źródeł gminnych na to samo zadanie;</w:t>
      </w:r>
    </w:p>
    <w:p w:rsidR="000F6143" w:rsidRDefault="000F6143" w:rsidP="000F6143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nie będzie osiągany zysk przy realizacji zadania;</w:t>
      </w:r>
    </w:p>
    <w:p w:rsidR="000F6143" w:rsidRPr="000F6143" w:rsidRDefault="000F6143" w:rsidP="000F6143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na potrzeby umowy o realizację niniejszego zadania publicznego, posługujemy się rachunkiem bankowym o  numerze: …………………………………………………………………………………………………………………………………………………………………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9"/>
      <w:footerReference w:type="default" r:id="rId10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17" w:rsidRDefault="00381017">
      <w:r>
        <w:separator/>
      </w:r>
    </w:p>
  </w:endnote>
  <w:endnote w:type="continuationSeparator" w:id="0">
    <w:p w:rsidR="00381017" w:rsidRDefault="0038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0D5703">
      <w:rPr>
        <w:noProof/>
        <w:color w:val="000000"/>
        <w:sz w:val="20"/>
        <w:szCs w:val="20"/>
      </w:rPr>
      <w:t>2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17" w:rsidRDefault="00381017">
      <w:r>
        <w:separator/>
      </w:r>
    </w:p>
  </w:footnote>
  <w:footnote w:type="continuationSeparator" w:id="0">
    <w:p w:rsidR="00381017" w:rsidRDefault="00381017">
      <w:r>
        <w:continuationSeparator/>
      </w:r>
    </w:p>
  </w:footnote>
  <w:footnote w:id="1">
    <w:p w:rsidR="00FF035E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FF035E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FF035E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F035E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0912A3"/>
    <w:rsid w:val="000D5703"/>
    <w:rsid w:val="000F6143"/>
    <w:rsid w:val="001309B0"/>
    <w:rsid w:val="002027C8"/>
    <w:rsid w:val="00212AEA"/>
    <w:rsid w:val="002C2011"/>
    <w:rsid w:val="00337834"/>
    <w:rsid w:val="003448B2"/>
    <w:rsid w:val="00381017"/>
    <w:rsid w:val="004735A3"/>
    <w:rsid w:val="00486D15"/>
    <w:rsid w:val="004B5A5D"/>
    <w:rsid w:val="004C015F"/>
    <w:rsid w:val="00533C6C"/>
    <w:rsid w:val="00567446"/>
    <w:rsid w:val="00771386"/>
    <w:rsid w:val="007E53D8"/>
    <w:rsid w:val="008F67D3"/>
    <w:rsid w:val="00905428"/>
    <w:rsid w:val="0097140F"/>
    <w:rsid w:val="00B000F4"/>
    <w:rsid w:val="00B35625"/>
    <w:rsid w:val="00BE5C0E"/>
    <w:rsid w:val="00C4264C"/>
    <w:rsid w:val="00D66602"/>
    <w:rsid w:val="00D7498F"/>
    <w:rsid w:val="00DD1D7D"/>
    <w:rsid w:val="00E15CF3"/>
    <w:rsid w:val="00E5223B"/>
    <w:rsid w:val="00E72815"/>
    <w:rsid w:val="00ED249D"/>
    <w:rsid w:val="00F26D2B"/>
    <w:rsid w:val="00F3766D"/>
    <w:rsid w:val="00F64C57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DC6A-8101-4A2F-B1C2-00E311A4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Karolina Makuch</dc:creator>
  <dc:description>Dz.U. 2018, poz. 2057 (załącznik 1)</dc:description>
  <cp:lastModifiedBy>Piotr Breś</cp:lastModifiedBy>
  <cp:revision>2</cp:revision>
  <dcterms:created xsi:type="dcterms:W3CDTF">2019-05-23T10:24:00Z</dcterms:created>
  <dcterms:modified xsi:type="dcterms:W3CDTF">2019-05-23T10:24:00Z</dcterms:modified>
  <cp:category>Realizacja zadań publicznych</cp:category>
</cp:coreProperties>
</file>